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21"/>
        <w:gridCol w:w="4739"/>
      </w:tblGrid>
      <w:tr w:rsidR="00A01B1C" w:rsidTr="0097298E">
        <w:tc>
          <w:tcPr>
            <w:tcW w:w="4788" w:type="dxa"/>
          </w:tcPr>
          <w:p w:rsidR="00A01B1C" w:rsidRDefault="001D69FE" w:rsidP="00A01B1C">
            <w:pPr>
              <w:pStyle w:val="Heading1"/>
              <w:outlineLvl w:val="0"/>
            </w:pPr>
            <w:r>
              <w:t>Mexico</w:t>
            </w:r>
            <w:r w:rsidR="007C78F2">
              <w:t xml:space="preserve"> Mission Trip Application</w:t>
            </w:r>
          </w:p>
        </w:tc>
        <w:tc>
          <w:tcPr>
            <w:tcW w:w="4788" w:type="dxa"/>
          </w:tcPr>
          <w:p w:rsidR="00A01B1C" w:rsidRDefault="00A01B1C" w:rsidP="0097298E">
            <w:pPr>
              <w:pStyle w:val="Logo"/>
            </w:pPr>
            <w:r w:rsidRPr="00A01B1C">
              <w:rPr>
                <w:noProof/>
              </w:rPr>
              <w:drawing>
                <wp:inline distT="0" distB="0" distL="0" distR="0">
                  <wp:extent cx="2413861" cy="647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44893" cy="656027"/>
                          </a:xfrm>
                          <a:prstGeom prst="rect">
                            <a:avLst/>
                          </a:prstGeom>
                          <a:noFill/>
                          <a:ln>
                            <a:noFill/>
                          </a:ln>
                        </pic:spPr>
                      </pic:pic>
                    </a:graphicData>
                  </a:graphic>
                </wp:inline>
              </w:drawing>
            </w: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70"/>
        <w:gridCol w:w="6390"/>
      </w:tblGrid>
      <w:tr w:rsidR="008D0133" w:rsidTr="00E72BBC">
        <w:tc>
          <w:tcPr>
            <w:tcW w:w="2970" w:type="dxa"/>
            <w:tcBorders>
              <w:top w:val="single" w:sz="4" w:space="0" w:color="BFBFBF" w:themeColor="background1" w:themeShade="BF"/>
            </w:tcBorders>
            <w:vAlign w:val="center"/>
          </w:tcPr>
          <w:p w:rsidR="008D0133" w:rsidRPr="00112AFE" w:rsidRDefault="00B8696E" w:rsidP="00A01B1C">
            <w:r>
              <w:t xml:space="preserve">Full </w:t>
            </w:r>
            <w:r w:rsidR="008D0133">
              <w:t>Name</w:t>
            </w:r>
            <w:r>
              <w:t xml:space="preserve"> (First, Middle, Last)</w:t>
            </w:r>
          </w:p>
        </w:tc>
        <w:tc>
          <w:tcPr>
            <w:tcW w:w="6390" w:type="dxa"/>
            <w:tcBorders>
              <w:top w:val="single" w:sz="4" w:space="0" w:color="BFBFBF" w:themeColor="background1" w:themeShade="BF"/>
            </w:tcBorders>
            <w:vAlign w:val="center"/>
          </w:tcPr>
          <w:p w:rsidR="008D0133" w:rsidRDefault="008D0133"/>
        </w:tc>
      </w:tr>
      <w:tr w:rsidR="008D0133" w:rsidTr="00E72BBC">
        <w:tc>
          <w:tcPr>
            <w:tcW w:w="2970" w:type="dxa"/>
            <w:vAlign w:val="center"/>
          </w:tcPr>
          <w:p w:rsidR="008D0133" w:rsidRPr="00112AFE" w:rsidRDefault="007C78F2" w:rsidP="00A01B1C">
            <w:r>
              <w:t>Cell or Home</w:t>
            </w:r>
            <w:r w:rsidR="008D0133">
              <w:t xml:space="preserve"> </w:t>
            </w:r>
            <w:r w:rsidR="008D0133" w:rsidRPr="00112AFE">
              <w:t>Phone</w:t>
            </w:r>
          </w:p>
        </w:tc>
        <w:tc>
          <w:tcPr>
            <w:tcW w:w="6390" w:type="dxa"/>
            <w:vAlign w:val="center"/>
          </w:tcPr>
          <w:p w:rsidR="008D0133" w:rsidRDefault="008D0133"/>
        </w:tc>
      </w:tr>
      <w:tr w:rsidR="008D0133" w:rsidTr="00E72BBC">
        <w:tc>
          <w:tcPr>
            <w:tcW w:w="2970" w:type="dxa"/>
            <w:vAlign w:val="center"/>
          </w:tcPr>
          <w:p w:rsidR="008D0133" w:rsidRPr="00112AFE" w:rsidRDefault="008D0133" w:rsidP="00A01B1C">
            <w:r w:rsidRPr="00112AFE">
              <w:t>E-</w:t>
            </w:r>
            <w:r>
              <w:t>M</w:t>
            </w:r>
            <w:r w:rsidRPr="00112AFE">
              <w:t>ail</w:t>
            </w:r>
            <w:r>
              <w:t xml:space="preserve"> Address</w:t>
            </w:r>
          </w:p>
        </w:tc>
        <w:tc>
          <w:tcPr>
            <w:tcW w:w="6390" w:type="dxa"/>
            <w:vAlign w:val="center"/>
          </w:tcPr>
          <w:p w:rsidR="008D0133" w:rsidRDefault="008D0133"/>
        </w:tc>
      </w:tr>
    </w:tbl>
    <w:p w:rsidR="00855A6B" w:rsidRDefault="00B8696E" w:rsidP="00855A6B">
      <w:pPr>
        <w:pStyle w:val="Heading2"/>
      </w:pPr>
      <w:r>
        <w:t>Travel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2"/>
        <w:gridCol w:w="6678"/>
      </w:tblGrid>
      <w:tr w:rsidR="00B8696E" w:rsidTr="002810A8">
        <w:tc>
          <w:tcPr>
            <w:tcW w:w="2724" w:type="dxa"/>
            <w:tcBorders>
              <w:top w:val="single" w:sz="4" w:space="0" w:color="BFBFBF" w:themeColor="background1" w:themeShade="BF"/>
            </w:tcBorders>
            <w:vAlign w:val="center"/>
          </w:tcPr>
          <w:p w:rsidR="00B8696E" w:rsidRPr="00112AFE" w:rsidRDefault="00B8696E" w:rsidP="002810A8">
            <w:r>
              <w:t>Passport #</w:t>
            </w:r>
          </w:p>
        </w:tc>
        <w:tc>
          <w:tcPr>
            <w:tcW w:w="6852" w:type="dxa"/>
            <w:tcBorders>
              <w:top w:val="single" w:sz="4" w:space="0" w:color="BFBFBF" w:themeColor="background1" w:themeShade="BF"/>
            </w:tcBorders>
            <w:vAlign w:val="center"/>
          </w:tcPr>
          <w:p w:rsidR="00B8696E" w:rsidRDefault="00B8696E" w:rsidP="002810A8"/>
        </w:tc>
      </w:tr>
      <w:tr w:rsidR="00B8696E" w:rsidTr="002810A8">
        <w:tc>
          <w:tcPr>
            <w:tcW w:w="2724" w:type="dxa"/>
            <w:vAlign w:val="center"/>
          </w:tcPr>
          <w:p w:rsidR="00B8696E" w:rsidRPr="00112AFE" w:rsidRDefault="00B8696E" w:rsidP="002810A8">
            <w:r>
              <w:t>Passport Expiration Date</w:t>
            </w:r>
          </w:p>
        </w:tc>
        <w:tc>
          <w:tcPr>
            <w:tcW w:w="6852" w:type="dxa"/>
            <w:vAlign w:val="center"/>
          </w:tcPr>
          <w:p w:rsidR="00B8696E" w:rsidRDefault="00B8696E" w:rsidP="002810A8"/>
        </w:tc>
      </w:tr>
      <w:tr w:rsidR="00B8696E" w:rsidTr="002810A8">
        <w:tc>
          <w:tcPr>
            <w:tcW w:w="2724" w:type="dxa"/>
            <w:vAlign w:val="center"/>
          </w:tcPr>
          <w:p w:rsidR="00B8696E" w:rsidRPr="00112AFE" w:rsidRDefault="00B8696E" w:rsidP="002810A8">
            <w:r>
              <w:t>Date of Birth</w:t>
            </w:r>
          </w:p>
        </w:tc>
        <w:tc>
          <w:tcPr>
            <w:tcW w:w="6852" w:type="dxa"/>
            <w:vAlign w:val="center"/>
          </w:tcPr>
          <w:p w:rsidR="00B8696E" w:rsidRDefault="00B8696E" w:rsidP="002810A8"/>
        </w:tc>
      </w:tr>
    </w:tbl>
    <w:p w:rsidR="008D0133" w:rsidRDefault="00855A6B">
      <w:pPr>
        <w:pStyle w:val="Heading2"/>
      </w:pPr>
      <w:r>
        <w:t xml:space="preserve">Previous </w:t>
      </w:r>
      <w:r w:rsidR="007C78F2">
        <w:t>Mission</w:t>
      </w:r>
      <w:r>
        <w:t xml:space="preserve"> Experience</w:t>
      </w:r>
    </w:p>
    <w:p w:rsidR="00855A6B" w:rsidRPr="00855A6B" w:rsidRDefault="00855A6B" w:rsidP="00855A6B">
      <w:pPr>
        <w:pStyle w:val="Heading3"/>
      </w:pPr>
      <w:r w:rsidRPr="00CB121E">
        <w:t xml:space="preserve">Summarize </w:t>
      </w:r>
      <w:r>
        <w:t>your previous experience</w:t>
      </w:r>
      <w:r w:rsidR="007C78F2">
        <w:t xml:space="preserve"> with mission trips or local mission work</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B8696E">
        <w:trPr>
          <w:trHeight w:hRule="exact" w:val="1270"/>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4"/>
        <w:gridCol w:w="6666"/>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7C78F2"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C78F2" w:rsidRDefault="007C78F2" w:rsidP="00A01B1C">
            <w:r>
              <w:t>Relationship</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C78F2" w:rsidRDefault="007C78F2"/>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855A6B" w:rsidRDefault="00855A6B" w:rsidP="00855A6B">
      <w:pPr>
        <w:pStyle w:val="Heading3"/>
      </w:pPr>
      <w:r>
        <w:t xml:space="preserve">By submitting this application, I affirm that </w:t>
      </w:r>
      <w:r w:rsidR="00B8696E">
        <w:t xml:space="preserve">I intend to participate in the </w:t>
      </w:r>
      <w:r w:rsidR="001D69FE">
        <w:t>Mexico</w:t>
      </w:r>
      <w:r w:rsidR="00B8696E">
        <w:t xml:space="preserve"> Mission Trip. I understand that my deposit of $50 is non-refundable. I agree to participate in pre-trip meetings, activities, and events and to fully support other members of the mission team.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B8696E">
      <w:pPr>
        <w:pStyle w:val="Heading2"/>
      </w:pPr>
      <w:r>
        <w:t>Trip Funding</w:t>
      </w:r>
    </w:p>
    <w:p w:rsidR="00855A6B" w:rsidRDefault="00B8696E" w:rsidP="00855A6B">
      <w:pPr>
        <w:pStyle w:val="Heading3"/>
      </w:pPr>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662940</wp:posOffset>
                </wp:positionV>
                <wp:extent cx="190500" cy="219075"/>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6652" id="Rectangle 2" o:spid="_x0000_s1026" style="position:absolute;margin-left:15.75pt;margin-top:52.2pt;width:1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VKHQ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"/>
            </w:pict>
          </mc:Fallback>
        </mc:AlternateContent>
      </w:r>
      <w:r w:rsidR="007C78F2">
        <w:t xml:space="preserve">It is our wish that every person called to participate in this mission trip is able to do so regardless of financial ability. However, we also recognize that part of this call involves financial as well as personal sacrifice. Therefore, each person is asked to pay as much as they are able of the full cost of the trip. </w:t>
      </w:r>
      <w:r>
        <w:t xml:space="preserve">We will do our best to help you acquire additional funding if needed to make this opportunity possible. </w:t>
      </w:r>
    </w:p>
    <w:p w:rsidR="007C78F2" w:rsidRDefault="007C78F2" w:rsidP="007C78F2">
      <w:r>
        <w:tab/>
        <w:t>I am able to pay in full the cost of the trip ($</w:t>
      </w:r>
      <w:r w:rsidR="001D69FE">
        <w:t>1500</w:t>
      </w:r>
      <w:r>
        <w:t xml:space="preserve">) by the final payment due date of </w:t>
      </w:r>
      <w:r w:rsidR="001D69FE">
        <w:t>May 22</w:t>
      </w:r>
      <w:r>
        <w:t xml:space="preserve">. </w:t>
      </w:r>
    </w:p>
    <w:p w:rsidR="007C78F2" w:rsidRDefault="00B8696E" w:rsidP="007C78F2">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97790</wp:posOffset>
                </wp:positionV>
                <wp:extent cx="190500" cy="219075"/>
                <wp:effectExtent l="9525" t="12065" r="952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194F" id="Rectangle 5" o:spid="_x0000_s1026" style="position:absolute;margin-left:15.75pt;margin-top:7.7pt;width: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YOHg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"/>
            </w:pict>
          </mc:Fallback>
        </mc:AlternateContent>
      </w:r>
    </w:p>
    <w:p w:rsidR="007C78F2" w:rsidRDefault="00B8696E" w:rsidP="007C78F2">
      <w:pPr>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4181475</wp:posOffset>
                </wp:positionH>
                <wp:positionV relativeFrom="paragraph">
                  <wp:posOffset>145415</wp:posOffset>
                </wp:positionV>
                <wp:extent cx="1133475" cy="0"/>
                <wp:effectExtent l="9525" t="12065" r="952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41A31" id="_x0000_t32" coordsize="21600,21600" o:spt="32" o:oned="t" path="m,l21600,21600e" filled="f">
                <v:path arrowok="t" fillok="f" o:connecttype="none"/>
                <o:lock v:ext="edit" shapetype="t"/>
              </v:shapetype>
              <v:shape id="AutoShape 6" o:spid="_x0000_s1026" type="#_x0000_t32" style="position:absolute;margin-left:329.25pt;margin-top:11.45pt;width:8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HJNQIAAHc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"/>
            </w:pict>
          </mc:Fallback>
        </mc:AlternateContent>
      </w:r>
      <w:r w:rsidR="007C78F2">
        <w:tab/>
        <w:t>I am unable to pay in full the cost of the trip ($</w:t>
      </w:r>
      <w:r w:rsidR="001D69FE">
        <w:t>1500</w:t>
      </w:r>
      <w:r w:rsidR="007C78F2">
        <w:t xml:space="preserve">), but I can pay </w:t>
      </w:r>
      <w:r>
        <w:t>$</w:t>
      </w:r>
      <w:r>
        <w:tab/>
      </w:r>
      <w:r>
        <w:tab/>
        <w:t xml:space="preserve">         </w:t>
      </w:r>
      <w:r w:rsidR="007C78F2">
        <w:t xml:space="preserve">by the </w:t>
      </w:r>
    </w:p>
    <w:p w:rsidR="007C78F2" w:rsidRPr="007C78F2" w:rsidRDefault="007C78F2" w:rsidP="007C78F2">
      <w:pPr>
        <w:spacing w:line="360" w:lineRule="auto"/>
      </w:pPr>
      <w:r>
        <w:tab/>
        <w:t xml:space="preserve">final due date of </w:t>
      </w:r>
      <w:r w:rsidR="001D69FE">
        <w:t>May 22</w:t>
      </w:r>
      <w:r>
        <w:t>.</w:t>
      </w:r>
      <w:bookmarkStart w:id="0" w:name="_GoBack"/>
      <w:bookmarkEnd w:id="0"/>
    </w:p>
    <w:sectPr w:rsidR="007C78F2" w:rsidRPr="007C78F2"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F2"/>
    <w:rsid w:val="001C200E"/>
    <w:rsid w:val="001D69FE"/>
    <w:rsid w:val="0039762F"/>
    <w:rsid w:val="004A0A03"/>
    <w:rsid w:val="007C78F2"/>
    <w:rsid w:val="00855A6B"/>
    <w:rsid w:val="008D0133"/>
    <w:rsid w:val="0097298E"/>
    <w:rsid w:val="00993B1C"/>
    <w:rsid w:val="00A01B1C"/>
    <w:rsid w:val="00B8696E"/>
    <w:rsid w:val="00E7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B894D2-BDE0-460A-AA58-1451F2B1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Amy Morgan</dc:creator>
  <cp:keywords/>
  <cp:lastModifiedBy>Amy Morgan</cp:lastModifiedBy>
  <cp:revision>3</cp:revision>
  <cp:lastPrinted>2003-07-23T17:40:00Z</cp:lastPrinted>
  <dcterms:created xsi:type="dcterms:W3CDTF">2015-11-12T20:08:00Z</dcterms:created>
  <dcterms:modified xsi:type="dcterms:W3CDTF">2015-11-12T20:10:00Z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